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A5" w:rsidRDefault="00925AA5" w:rsidP="00F46687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zh-CN"/>
        </w:rPr>
        <w:drawing>
          <wp:inline distT="0" distB="0" distL="0" distR="0">
            <wp:extent cx="1809750" cy="590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76" cy="6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A5" w:rsidRDefault="00925AA5">
      <w:pPr>
        <w:jc w:val="center"/>
        <w:rPr>
          <w:rFonts w:ascii="Times New Roman" w:hAnsi="Times New Roman"/>
          <w:color w:val="000000"/>
        </w:rPr>
      </w:pPr>
    </w:p>
    <w:p w:rsidR="00925AA5" w:rsidRDefault="00925AA5" w:rsidP="0092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Mayor’s Student Recognition Award </w:t>
      </w:r>
    </w:p>
    <w:p w:rsidR="00925AA5" w:rsidRDefault="00925AA5" w:rsidP="0092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Application </w:t>
      </w:r>
      <w:r w:rsidR="00D21742">
        <w:rPr>
          <w:rFonts w:ascii="Times New Roman" w:hAnsi="Times New Roman"/>
          <w:b/>
          <w:color w:val="000000"/>
          <w:sz w:val="28"/>
        </w:rPr>
        <w:t xml:space="preserve">Form </w:t>
      </w:r>
    </w:p>
    <w:p w:rsidR="00925AA5" w:rsidRDefault="00925AA5">
      <w:pPr>
        <w:jc w:val="center"/>
        <w:rPr>
          <w:rFonts w:ascii="Times New Roman" w:hAnsi="Times New Roman"/>
          <w:color w:val="000000"/>
        </w:rPr>
      </w:pPr>
    </w:p>
    <w:p w:rsidR="009023E0" w:rsidRDefault="009023E0">
      <w:pPr>
        <w:rPr>
          <w:rFonts w:ascii="Times New Roman" w:hAnsi="Times New Roman"/>
          <w:color w:val="000000"/>
        </w:rPr>
      </w:pPr>
    </w:p>
    <w:p w:rsidR="009023E0" w:rsidRDefault="009023E0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NAME</w:t>
      </w:r>
      <w:r>
        <w:rPr>
          <w:rFonts w:ascii="Times New Roman" w:hAnsi="Times New Roman"/>
          <w:color w:val="000000"/>
        </w:rPr>
        <w:tab/>
        <w:t xml:space="preserve"> _____</w:t>
      </w:r>
      <w:r w:rsidR="00B53C4D">
        <w:rPr>
          <w:rFonts w:ascii="Times New Roman" w:hAnsi="Times New Roman"/>
          <w:color w:val="000000"/>
        </w:rPr>
        <w:t>______________________________</w:t>
      </w:r>
      <w:r>
        <w:rPr>
          <w:rFonts w:ascii="Times New Roman" w:hAnsi="Times New Roman"/>
          <w:color w:val="000000"/>
        </w:rPr>
        <w:t xml:space="preserve">   SCHOOL  </w:t>
      </w:r>
      <w:r>
        <w:rPr>
          <w:rFonts w:ascii="Times New Roman" w:hAnsi="Times New Roman"/>
          <w:color w:val="000000"/>
          <w:u w:val="single"/>
        </w:rPr>
        <w:t>_______________________</w:t>
      </w:r>
      <w:r w:rsidR="00B53C4D">
        <w:rPr>
          <w:rFonts w:ascii="Times New Roman" w:hAnsi="Times New Roman"/>
          <w:color w:val="000000"/>
          <w:u w:val="single"/>
        </w:rPr>
        <w:t>____</w:t>
      </w:r>
      <w:r>
        <w:rPr>
          <w:rFonts w:ascii="Times New Roman" w:hAnsi="Times New Roman"/>
          <w:color w:val="000000"/>
          <w:u w:val="single"/>
        </w:rPr>
        <w:t>_</w:t>
      </w:r>
      <w:r>
        <w:rPr>
          <w:rFonts w:ascii="Times New Roman" w:hAnsi="Times New Roman"/>
          <w:color w:val="000000"/>
        </w:rPr>
        <w:t xml:space="preserve">        </w:t>
      </w:r>
    </w:p>
    <w:p w:rsidR="009023E0" w:rsidRDefault="009023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</w:t>
      </w:r>
      <w:r w:rsidR="00B53C4D">
        <w:rPr>
          <w:rFonts w:ascii="Times New Roman" w:hAnsi="Times New Roman"/>
          <w:color w:val="000000"/>
        </w:rPr>
        <w:t xml:space="preserve">   </w:t>
      </w:r>
      <w:r w:rsidR="003F39FA">
        <w:rPr>
          <w:rFonts w:ascii="Times New Roman" w:hAnsi="Times New Roman"/>
          <w:color w:val="000000"/>
        </w:rPr>
        <w:t>GRADE__________________________</w:t>
      </w:r>
      <w:r w:rsidR="00B53C4D">
        <w:rPr>
          <w:rFonts w:ascii="Times New Roman" w:hAnsi="Times New Roman"/>
          <w:color w:val="000000"/>
        </w:rPr>
        <w:t>____</w:t>
      </w:r>
    </w:p>
    <w:p w:rsidR="009023E0" w:rsidRDefault="009023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________________________________</w:t>
      </w:r>
    </w:p>
    <w:p w:rsidR="009023E0" w:rsidRDefault="009023E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PHONE  __________________________________</w:t>
      </w:r>
    </w:p>
    <w:p w:rsidR="009023E0" w:rsidRDefault="009023E0">
      <w:pPr>
        <w:rPr>
          <w:rFonts w:ascii="Times New Roman" w:hAnsi="Times New Roman"/>
          <w:color w:val="000000"/>
        </w:rPr>
      </w:pPr>
    </w:p>
    <w:p w:rsidR="009023E0" w:rsidRPr="00EE77A2" w:rsidRDefault="00EE77A2" w:rsidP="00EE77A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9023E0" w:rsidRPr="00EE77A2">
        <w:rPr>
          <w:rFonts w:ascii="Times New Roman" w:hAnsi="Times New Roman"/>
          <w:color w:val="000000"/>
        </w:rPr>
        <w:t xml:space="preserve">STANDARD TEST SCORES </w:t>
      </w:r>
    </w:p>
    <w:p w:rsidR="00B865E8" w:rsidRDefault="00B865E8" w:rsidP="00B865E8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SAT:</w:t>
      </w:r>
    </w:p>
    <w:p w:rsidR="00B865E8" w:rsidRDefault="00B865E8" w:rsidP="00B865E8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ACT:</w:t>
      </w:r>
    </w:p>
    <w:p w:rsidR="00B865E8" w:rsidRDefault="00B865E8" w:rsidP="00B865E8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SAT Subjects:</w:t>
      </w:r>
    </w:p>
    <w:p w:rsidR="00B865E8" w:rsidRPr="00B865E8" w:rsidRDefault="00B865E8" w:rsidP="00B865E8">
      <w:pPr>
        <w:ind w:left="720"/>
        <w:rPr>
          <w:rFonts w:ascii="Times New Roman" w:hAnsi="Times New Roman"/>
          <w:color w:val="000000"/>
        </w:rPr>
      </w:pPr>
    </w:p>
    <w:p w:rsidR="009023E0" w:rsidRDefault="009023E0" w:rsidP="00DC5AA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B865E8">
        <w:rPr>
          <w:rFonts w:ascii="Times New Roman" w:hAnsi="Times New Roman"/>
          <w:color w:val="000000"/>
        </w:rPr>
        <w:t xml:space="preserve">Please submit a copy of test scores (SAT, ACT, </w:t>
      </w:r>
      <w:r w:rsidR="00AB2783">
        <w:rPr>
          <w:rFonts w:ascii="Times New Roman" w:hAnsi="Times New Roman"/>
          <w:color w:val="000000"/>
        </w:rPr>
        <w:t>etc.</w:t>
      </w:r>
      <w:r w:rsidR="00B865E8">
        <w:rPr>
          <w:rFonts w:ascii="Times New Roman" w:hAnsi="Times New Roman"/>
          <w:color w:val="000000"/>
        </w:rPr>
        <w:t>)</w:t>
      </w:r>
      <w:r w:rsidR="0055788D">
        <w:rPr>
          <w:rFonts w:ascii="Times New Roman" w:hAnsi="Times New Roman"/>
          <w:color w:val="000000"/>
        </w:rPr>
        <w:t xml:space="preserve"> in </w:t>
      </w:r>
      <w:r w:rsidR="00AE2908">
        <w:rPr>
          <w:rFonts w:ascii="Times New Roman" w:hAnsi="Times New Roman"/>
          <w:b/>
        </w:rPr>
        <w:t>png</w:t>
      </w:r>
      <w:r w:rsidR="00AE2908">
        <w:rPr>
          <w:rFonts w:ascii="Times New Roman" w:hAnsi="Times New Roman"/>
        </w:rPr>
        <w:t xml:space="preserve"> </w:t>
      </w:r>
      <w:r w:rsidR="0055788D">
        <w:rPr>
          <w:rFonts w:ascii="Times New Roman" w:hAnsi="Times New Roman"/>
          <w:color w:val="000000"/>
        </w:rPr>
        <w:t>format</w:t>
      </w:r>
    </w:p>
    <w:p w:rsidR="009023E0" w:rsidRDefault="009023E0">
      <w:pPr>
        <w:rPr>
          <w:rFonts w:ascii="Times New Roman" w:hAnsi="Times New Roman"/>
          <w:color w:val="000000"/>
        </w:rPr>
      </w:pPr>
    </w:p>
    <w:p w:rsidR="00B865E8" w:rsidRDefault="002C616D" w:rsidP="00951FA1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High School GPA</w:t>
      </w:r>
      <w:r w:rsidR="009023E0">
        <w:rPr>
          <w:rFonts w:ascii="Times New Roman" w:hAnsi="Times New Roman"/>
          <w:color w:val="000000"/>
        </w:rPr>
        <w:t xml:space="preserve"> _______</w:t>
      </w:r>
      <w:r w:rsidR="0057041E">
        <w:rPr>
          <w:rFonts w:ascii="Times New Roman" w:hAnsi="Times New Roman"/>
          <w:color w:val="000000"/>
        </w:rPr>
        <w:t>.</w:t>
      </w:r>
      <w:r w:rsidR="00951FA1">
        <w:rPr>
          <w:rFonts w:ascii="Times New Roman" w:hAnsi="Times New Roman"/>
          <w:color w:val="000000"/>
        </w:rPr>
        <w:t xml:space="preserve"> </w:t>
      </w:r>
      <w:r w:rsidR="00B865E8" w:rsidRPr="00951FA1">
        <w:rPr>
          <w:rFonts w:ascii="Times New Roman" w:hAnsi="Times New Roman"/>
          <w:color w:val="000000"/>
        </w:rPr>
        <w:t>Please submit a copy of high school transcript</w:t>
      </w:r>
      <w:r w:rsidR="004328E7">
        <w:rPr>
          <w:rFonts w:ascii="Times New Roman" w:hAnsi="Times New Roman"/>
          <w:color w:val="000000"/>
        </w:rPr>
        <w:t xml:space="preserve"> in </w:t>
      </w:r>
      <w:r w:rsidR="00AE2908">
        <w:rPr>
          <w:rFonts w:ascii="Times New Roman" w:hAnsi="Times New Roman"/>
          <w:b/>
        </w:rPr>
        <w:t>png</w:t>
      </w:r>
      <w:r w:rsidR="00AE2908">
        <w:rPr>
          <w:rFonts w:ascii="Times New Roman" w:hAnsi="Times New Roman"/>
        </w:rPr>
        <w:t xml:space="preserve"> </w:t>
      </w:r>
      <w:r w:rsidR="004328E7">
        <w:rPr>
          <w:rFonts w:ascii="Times New Roman" w:hAnsi="Times New Roman"/>
          <w:color w:val="000000"/>
        </w:rPr>
        <w:t>format.</w:t>
      </w:r>
    </w:p>
    <w:p w:rsidR="009B1A19" w:rsidRDefault="009B1A19" w:rsidP="009B1A19">
      <w:pPr>
        <w:ind w:left="720"/>
        <w:rPr>
          <w:rFonts w:ascii="Times New Roman" w:hAnsi="Times New Roman"/>
          <w:color w:val="000000"/>
        </w:rPr>
      </w:pPr>
    </w:p>
    <w:p w:rsidR="009B1A19" w:rsidRDefault="009B1A19" w:rsidP="00951FA1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submit a 50-word bio</w:t>
      </w:r>
      <w:r w:rsidR="00F81072">
        <w:rPr>
          <w:rFonts w:ascii="Times New Roman" w:hAnsi="Times New Roman"/>
          <w:color w:val="000000"/>
        </w:rPr>
        <w:t xml:space="preserve"> in text format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and a color photo of the applicant </w:t>
      </w:r>
      <w:r w:rsidR="00F81072">
        <w:rPr>
          <w:rFonts w:ascii="Times New Roman" w:hAnsi="Times New Roman"/>
          <w:color w:val="000000"/>
        </w:rPr>
        <w:t xml:space="preserve">in </w:t>
      </w:r>
      <w:r w:rsidR="00F81072" w:rsidRPr="00F81072">
        <w:rPr>
          <w:rFonts w:ascii="Times New Roman" w:hAnsi="Times New Roman"/>
          <w:b/>
          <w:color w:val="000000"/>
        </w:rPr>
        <w:t>png</w:t>
      </w:r>
      <w:r w:rsidR="00F81072">
        <w:rPr>
          <w:rFonts w:ascii="Times New Roman" w:hAnsi="Times New Roman"/>
          <w:color w:val="000000"/>
        </w:rPr>
        <w:t xml:space="preserve"> format </w:t>
      </w:r>
      <w:r>
        <w:rPr>
          <w:rFonts w:ascii="Times New Roman" w:hAnsi="Times New Roman"/>
          <w:color w:val="000000"/>
        </w:rPr>
        <w:t>that will be used in the Mayor’s certificate and publication if selected.</w:t>
      </w:r>
    </w:p>
    <w:p w:rsidR="009023E0" w:rsidRDefault="009023E0">
      <w:pPr>
        <w:rPr>
          <w:rFonts w:ascii="Times New Roman" w:hAnsi="Times New Roman"/>
          <w:color w:val="000000"/>
        </w:rPr>
      </w:pPr>
    </w:p>
    <w:p w:rsidR="009023E0" w:rsidRPr="00951FA1" w:rsidRDefault="009023E0" w:rsidP="00951FA1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Class rank  _______ out of _________</w:t>
      </w:r>
      <w:r w:rsidR="00951FA1">
        <w:rPr>
          <w:rFonts w:ascii="Times New Roman" w:hAnsi="Times New Roman"/>
          <w:color w:val="000000"/>
        </w:rPr>
        <w:t xml:space="preserve">. </w:t>
      </w:r>
      <w:r w:rsidR="00543EAD" w:rsidRPr="00951FA1">
        <w:rPr>
          <w:rFonts w:ascii="Times New Roman" w:hAnsi="Times New Roman"/>
          <w:color w:val="000000"/>
        </w:rPr>
        <w:t>Please submit one or more recommendat</w:t>
      </w:r>
      <w:r w:rsidR="00951FA1">
        <w:rPr>
          <w:rFonts w:ascii="Times New Roman" w:hAnsi="Times New Roman"/>
          <w:color w:val="000000"/>
        </w:rPr>
        <w:t>ion letters f</w:t>
      </w:r>
      <w:r w:rsidR="004328E7">
        <w:rPr>
          <w:rFonts w:ascii="Times New Roman" w:hAnsi="Times New Roman"/>
          <w:color w:val="000000"/>
        </w:rPr>
        <w:t xml:space="preserve">rom class teachers if available in </w:t>
      </w:r>
      <w:r w:rsidR="00AE2908">
        <w:rPr>
          <w:rFonts w:ascii="Times New Roman" w:hAnsi="Times New Roman"/>
          <w:b/>
        </w:rPr>
        <w:t>png</w:t>
      </w:r>
      <w:r w:rsidR="00AE2908">
        <w:rPr>
          <w:rFonts w:ascii="Times New Roman" w:hAnsi="Times New Roman"/>
        </w:rPr>
        <w:t xml:space="preserve"> </w:t>
      </w:r>
      <w:r w:rsidR="004328E7">
        <w:rPr>
          <w:rFonts w:ascii="Times New Roman" w:hAnsi="Times New Roman"/>
          <w:color w:val="000000"/>
        </w:rPr>
        <w:t>format.</w:t>
      </w:r>
    </w:p>
    <w:p w:rsidR="009023E0" w:rsidRDefault="009023E0">
      <w:pPr>
        <w:rPr>
          <w:rFonts w:ascii="Times New Roman" w:hAnsi="Times New Roman"/>
          <w:color w:val="000000"/>
        </w:rPr>
      </w:pPr>
    </w:p>
    <w:p w:rsidR="00951FA1" w:rsidRDefault="009023E0" w:rsidP="00DC5AA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DC5AA6">
        <w:rPr>
          <w:rFonts w:ascii="Times New Roman" w:hAnsi="Times New Roman"/>
          <w:color w:val="000000"/>
        </w:rPr>
        <w:t>What academic honors</w:t>
      </w:r>
      <w:r w:rsidR="00CA2D38">
        <w:rPr>
          <w:rFonts w:ascii="Times New Roman" w:hAnsi="Times New Roman"/>
          <w:color w:val="000000"/>
        </w:rPr>
        <w:t xml:space="preserve"> and awards</w:t>
      </w:r>
      <w:r w:rsidRPr="00DC5AA6">
        <w:rPr>
          <w:rFonts w:ascii="Times New Roman" w:hAnsi="Times New Roman"/>
          <w:color w:val="000000"/>
        </w:rPr>
        <w:t xml:space="preserve"> have you received?</w:t>
      </w:r>
      <w:r w:rsidR="00951FA1">
        <w:rPr>
          <w:rFonts w:ascii="Times New Roman" w:hAnsi="Times New Roman"/>
          <w:color w:val="000000"/>
        </w:rPr>
        <w:t xml:space="preserve"> Please submit a copy of received award</w:t>
      </w:r>
      <w:r w:rsidR="004328E7">
        <w:rPr>
          <w:rFonts w:ascii="Times New Roman" w:hAnsi="Times New Roman"/>
          <w:color w:val="000000"/>
        </w:rPr>
        <w:t xml:space="preserve">s and certificates if available in </w:t>
      </w:r>
      <w:r w:rsidR="00AE2908">
        <w:rPr>
          <w:rFonts w:ascii="Times New Roman" w:hAnsi="Times New Roman"/>
          <w:b/>
        </w:rPr>
        <w:t>png</w:t>
      </w:r>
      <w:r w:rsidR="00AE2908">
        <w:rPr>
          <w:rFonts w:ascii="Times New Roman" w:hAnsi="Times New Roman"/>
        </w:rPr>
        <w:t xml:space="preserve"> </w:t>
      </w:r>
      <w:r w:rsidR="004328E7">
        <w:rPr>
          <w:rFonts w:ascii="Times New Roman" w:hAnsi="Times New Roman"/>
          <w:color w:val="000000"/>
        </w:rPr>
        <w:t>format.</w:t>
      </w:r>
    </w:p>
    <w:p w:rsidR="00DC5AA6" w:rsidRDefault="009023E0" w:rsidP="00951FA1">
      <w:pPr>
        <w:pStyle w:val="ListParagraph"/>
        <w:rPr>
          <w:rFonts w:ascii="Times New Roman" w:hAnsi="Times New Roman"/>
          <w:color w:val="000000"/>
        </w:rPr>
      </w:pPr>
      <w:r w:rsidRPr="00DC5AA6">
        <w:rPr>
          <w:rFonts w:ascii="Times New Roman" w:hAnsi="Times New Roman"/>
          <w:color w:val="000000"/>
        </w:rPr>
        <w:tab/>
      </w:r>
    </w:p>
    <w:p w:rsidR="00DC5AA6" w:rsidRDefault="00DC5AA6" w:rsidP="00DC5AA6">
      <w:pPr>
        <w:rPr>
          <w:rFonts w:ascii="Times New Roman" w:hAnsi="Times New Roman"/>
          <w:color w:val="000000"/>
        </w:rPr>
      </w:pPr>
    </w:p>
    <w:p w:rsidR="00DC5AA6" w:rsidRDefault="00DC5AA6" w:rsidP="00DC5AA6">
      <w:pPr>
        <w:rPr>
          <w:rFonts w:ascii="Times New Roman" w:hAnsi="Times New Roman"/>
          <w:color w:val="000000"/>
        </w:rPr>
      </w:pPr>
    </w:p>
    <w:p w:rsidR="00DC5AA6" w:rsidRDefault="00DC5AA6" w:rsidP="00DC5AA6">
      <w:pPr>
        <w:rPr>
          <w:rFonts w:ascii="Times New Roman" w:hAnsi="Times New Roman"/>
          <w:color w:val="000000"/>
        </w:rPr>
      </w:pPr>
    </w:p>
    <w:p w:rsidR="00DC5AA6" w:rsidRPr="00DC5AA6" w:rsidRDefault="00DC5AA6" w:rsidP="00DC5AA6">
      <w:pPr>
        <w:rPr>
          <w:rFonts w:ascii="Times New Roman" w:hAnsi="Times New Roman"/>
          <w:color w:val="000000"/>
        </w:rPr>
      </w:pPr>
    </w:p>
    <w:p w:rsidR="00DC5AA6" w:rsidRPr="00951FA1" w:rsidRDefault="00DC5AA6" w:rsidP="00DC5AA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DC5AA6">
        <w:rPr>
          <w:rFonts w:ascii="Times New Roman" w:hAnsi="Times New Roman"/>
          <w:color w:val="000000"/>
        </w:rPr>
        <w:t>What are your academic interests and goals?  How have you pursued them?</w:t>
      </w:r>
      <w:r w:rsidR="00951FA1">
        <w:rPr>
          <w:rFonts w:ascii="Times New Roman" w:hAnsi="Times New Roman"/>
          <w:color w:val="000000"/>
        </w:rPr>
        <w:t xml:space="preserve"> </w:t>
      </w:r>
      <w:r w:rsidRPr="00951FA1">
        <w:rPr>
          <w:rFonts w:ascii="Times New Roman" w:hAnsi="Times New Roman"/>
          <w:color w:val="000000"/>
        </w:rPr>
        <w:t>Please use a separate sheet of paper if needed. (No more than 3000 words).</w:t>
      </w:r>
    </w:p>
    <w:p w:rsidR="009023E0" w:rsidRPr="00DC5AA6" w:rsidRDefault="009023E0" w:rsidP="00DC5AA6">
      <w:pPr>
        <w:rPr>
          <w:rFonts w:ascii="Times New Roman" w:hAnsi="Times New Roman"/>
          <w:color w:val="000000"/>
        </w:rPr>
      </w:pPr>
      <w:r w:rsidRPr="00DC5AA6">
        <w:rPr>
          <w:rFonts w:ascii="Times New Roman" w:hAnsi="Times New Roman"/>
          <w:color w:val="000000"/>
        </w:rPr>
        <w:tab/>
      </w:r>
    </w:p>
    <w:p w:rsidR="009023E0" w:rsidRDefault="009023E0">
      <w:pPr>
        <w:rPr>
          <w:rFonts w:ascii="Times New Roman" w:hAnsi="Times New Roman"/>
          <w:color w:val="000000"/>
        </w:rPr>
      </w:pPr>
    </w:p>
    <w:p w:rsidR="009023E0" w:rsidRDefault="009023E0">
      <w:pPr>
        <w:rPr>
          <w:rFonts w:ascii="Times New Roman" w:hAnsi="Times New Roman"/>
          <w:color w:val="000000"/>
        </w:rPr>
      </w:pPr>
    </w:p>
    <w:p w:rsidR="009023E0" w:rsidRDefault="009023E0">
      <w:pPr>
        <w:rPr>
          <w:rFonts w:ascii="Times New Roman" w:hAnsi="Times New Roman"/>
          <w:color w:val="000000"/>
        </w:rPr>
      </w:pPr>
    </w:p>
    <w:p w:rsidR="00C04E02" w:rsidRDefault="00C04E02">
      <w:pPr>
        <w:rPr>
          <w:rFonts w:ascii="Times New Roman" w:hAnsi="Times New Roman"/>
          <w:color w:val="000000"/>
        </w:rPr>
      </w:pPr>
    </w:p>
    <w:p w:rsidR="00C04E02" w:rsidRDefault="00C04E02">
      <w:pPr>
        <w:rPr>
          <w:rFonts w:ascii="Times New Roman" w:hAnsi="Times New Roman"/>
          <w:color w:val="000000"/>
        </w:rPr>
      </w:pPr>
    </w:p>
    <w:p w:rsidR="00C04E02" w:rsidRDefault="00C04E02">
      <w:pPr>
        <w:rPr>
          <w:rFonts w:ascii="Times New Roman" w:hAnsi="Times New Roman"/>
          <w:color w:val="000000"/>
        </w:rPr>
      </w:pPr>
    </w:p>
    <w:p w:rsidR="00C04E02" w:rsidRDefault="00C04E02">
      <w:pPr>
        <w:rPr>
          <w:rFonts w:ascii="Times New Roman" w:hAnsi="Times New Roman"/>
          <w:color w:val="000000"/>
        </w:rPr>
      </w:pPr>
    </w:p>
    <w:p w:rsidR="00C04E02" w:rsidRDefault="00C04E02">
      <w:pPr>
        <w:rPr>
          <w:rFonts w:ascii="Times New Roman" w:hAnsi="Times New Roman"/>
          <w:color w:val="000000"/>
        </w:rPr>
      </w:pPr>
    </w:p>
    <w:p w:rsidR="009023E0" w:rsidRDefault="009023E0">
      <w:pPr>
        <w:rPr>
          <w:rFonts w:ascii="Times New Roman" w:hAnsi="Times New Roman"/>
          <w:color w:val="000000"/>
        </w:rPr>
      </w:pPr>
    </w:p>
    <w:p w:rsidR="009023E0" w:rsidRDefault="00C04E02" w:rsidP="00C04E02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zh-CN"/>
        </w:rPr>
        <w:lastRenderedPageBreak/>
        <w:drawing>
          <wp:inline distT="0" distB="0" distL="0" distR="0" wp14:anchorId="2FB4E613" wp14:editId="49EB3C2C">
            <wp:extent cx="1809750" cy="59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76" cy="6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02" w:rsidRDefault="00C04E02" w:rsidP="00C04E02">
      <w:pPr>
        <w:jc w:val="center"/>
        <w:rPr>
          <w:rFonts w:ascii="Times New Roman" w:hAnsi="Times New Roman"/>
          <w:color w:val="000000"/>
        </w:rPr>
      </w:pPr>
    </w:p>
    <w:p w:rsidR="00C04E02" w:rsidRDefault="00C04E02" w:rsidP="00C0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Mayor’s Student Recognition Award </w:t>
      </w:r>
    </w:p>
    <w:p w:rsidR="00C04E02" w:rsidRDefault="00C04E02" w:rsidP="00C0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Application Form </w:t>
      </w:r>
    </w:p>
    <w:p w:rsidR="00840DDB" w:rsidRDefault="00840DDB">
      <w:pPr>
        <w:rPr>
          <w:rFonts w:ascii="Times New Roman" w:hAnsi="Times New Roman"/>
          <w:color w:val="000000"/>
        </w:rPr>
      </w:pPr>
    </w:p>
    <w:p w:rsidR="00FD67DB" w:rsidRDefault="00FD67DB" w:rsidP="00FD67DB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NAME</w:t>
      </w:r>
      <w:r>
        <w:rPr>
          <w:rFonts w:ascii="Times New Roman" w:hAnsi="Times New Roman"/>
          <w:color w:val="000000"/>
        </w:rPr>
        <w:tab/>
        <w:t xml:space="preserve"> ________</w:t>
      </w:r>
      <w:r w:rsidR="00565AEF">
        <w:rPr>
          <w:rFonts w:ascii="Times New Roman" w:hAnsi="Times New Roman"/>
          <w:color w:val="000000"/>
        </w:rPr>
        <w:t xml:space="preserve">____________________________ </w:t>
      </w:r>
      <w:r>
        <w:rPr>
          <w:rFonts w:ascii="Times New Roman" w:hAnsi="Times New Roman"/>
          <w:color w:val="000000"/>
        </w:rPr>
        <w:t xml:space="preserve">SCHOOL  </w:t>
      </w:r>
      <w:r>
        <w:rPr>
          <w:rFonts w:ascii="Times New Roman" w:hAnsi="Times New Roman"/>
          <w:color w:val="000000"/>
          <w:u w:val="single"/>
        </w:rPr>
        <w:t>________________________</w:t>
      </w:r>
      <w:r w:rsidR="00565AEF">
        <w:rPr>
          <w:rFonts w:ascii="Times New Roman" w:hAnsi="Times New Roman"/>
          <w:color w:val="000000"/>
          <w:u w:val="single"/>
        </w:rPr>
        <w:t>____</w:t>
      </w:r>
      <w:r>
        <w:rPr>
          <w:rFonts w:ascii="Times New Roman" w:hAnsi="Times New Roman"/>
          <w:color w:val="000000"/>
        </w:rPr>
        <w:t xml:space="preserve">        </w:t>
      </w:r>
    </w:p>
    <w:p w:rsidR="00FD67DB" w:rsidRDefault="00FD67DB">
      <w:pPr>
        <w:rPr>
          <w:rFonts w:ascii="Times New Roman" w:hAnsi="Times New Roman"/>
          <w:color w:val="000000"/>
        </w:rPr>
      </w:pPr>
    </w:p>
    <w:p w:rsidR="00C04E02" w:rsidRPr="007E587E" w:rsidRDefault="00C04E02" w:rsidP="00C04E0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7E587E">
        <w:rPr>
          <w:rFonts w:ascii="Times New Roman" w:hAnsi="Times New Roman"/>
          <w:color w:val="000000"/>
        </w:rPr>
        <w:t xml:space="preserve">Please list your non-academic interests and activities, other than athletics.  </w:t>
      </w:r>
      <w:r w:rsidRPr="007E587E">
        <w:rPr>
          <w:rFonts w:ascii="Times New Roman" w:hAnsi="Times New Roman"/>
        </w:rPr>
        <w:t>Note years of participation, offices held, honors.  Include ASB, school paper, academic teams, clubs, etc.</w:t>
      </w:r>
      <w:r>
        <w:rPr>
          <w:rFonts w:ascii="Times New Roman" w:hAnsi="Times New Roman"/>
        </w:rPr>
        <w:t xml:space="preserve"> Please submit a copy of received certificates, awards, and recommendation letters if available in </w:t>
      </w:r>
      <w:r>
        <w:rPr>
          <w:rFonts w:ascii="Times New Roman" w:hAnsi="Times New Roman"/>
          <w:b/>
        </w:rPr>
        <w:t>png</w:t>
      </w:r>
      <w:r>
        <w:rPr>
          <w:rFonts w:ascii="Times New Roman" w:hAnsi="Times New Roman"/>
        </w:rPr>
        <w:t xml:space="preserve"> format.</w:t>
      </w: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Pr="007E587E" w:rsidRDefault="00C04E02" w:rsidP="00C04E0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7E587E">
        <w:rPr>
          <w:rFonts w:ascii="Times New Roman" w:hAnsi="Times New Roman"/>
          <w:color w:val="000000"/>
        </w:rPr>
        <w:t xml:space="preserve">In what </w:t>
      </w:r>
      <w:r w:rsidRPr="007E587E">
        <w:rPr>
          <w:rFonts w:ascii="Times New Roman" w:hAnsi="Times New Roman"/>
          <w:color w:val="000000"/>
          <w:u w:val="single"/>
        </w:rPr>
        <w:t>activities</w:t>
      </w:r>
      <w:r w:rsidRPr="007E587E">
        <w:rPr>
          <w:rFonts w:ascii="Times New Roman" w:hAnsi="Times New Roman"/>
          <w:color w:val="000000"/>
        </w:rPr>
        <w:t xml:space="preserve"> do you participate </w:t>
      </w:r>
      <w:r w:rsidRPr="007E587E">
        <w:rPr>
          <w:rFonts w:ascii="Times New Roman" w:hAnsi="Times New Roman"/>
          <w:color w:val="000000"/>
          <w:u w:val="single"/>
        </w:rPr>
        <w:t>outside of school</w:t>
      </w:r>
      <w:r w:rsidRPr="007E587E">
        <w:rPr>
          <w:rFonts w:ascii="Times New Roman" w:hAnsi="Times New Roman"/>
          <w:color w:val="000000"/>
        </w:rPr>
        <w:t xml:space="preserve"> (church, scouting, </w:t>
      </w:r>
      <w:r w:rsidR="00AB2783" w:rsidRPr="007E587E">
        <w:rPr>
          <w:rFonts w:ascii="Times New Roman" w:hAnsi="Times New Roman"/>
          <w:color w:val="000000"/>
        </w:rPr>
        <w:t>etc.</w:t>
      </w:r>
      <w:r w:rsidRPr="007E587E">
        <w:rPr>
          <w:rFonts w:ascii="Times New Roman" w:hAnsi="Times New Roman"/>
          <w:color w:val="000000"/>
        </w:rPr>
        <w:t xml:space="preserve">; note levels of achievement and responsibility, offices held, honors received)? </w:t>
      </w:r>
      <w:r>
        <w:rPr>
          <w:rFonts w:ascii="Times New Roman" w:hAnsi="Times New Roman"/>
        </w:rPr>
        <w:t xml:space="preserve">Please submit a copy of received certificates, awards, and recommendation letters if available in </w:t>
      </w:r>
      <w:r>
        <w:rPr>
          <w:rFonts w:ascii="Times New Roman" w:hAnsi="Times New Roman"/>
          <w:b/>
        </w:rPr>
        <w:t>png</w:t>
      </w:r>
      <w:r>
        <w:rPr>
          <w:rFonts w:ascii="Times New Roman" w:hAnsi="Times New Roman"/>
        </w:rPr>
        <w:t xml:space="preserve"> format.</w:t>
      </w: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Pr="007E587E" w:rsidRDefault="00C04E02" w:rsidP="00C04E0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7E587E">
        <w:rPr>
          <w:rFonts w:ascii="Times New Roman" w:hAnsi="Times New Roman"/>
          <w:color w:val="000000"/>
        </w:rPr>
        <w:t xml:space="preserve">Describe your involvement in </w:t>
      </w:r>
      <w:r w:rsidRPr="007E587E">
        <w:rPr>
          <w:rFonts w:ascii="Times New Roman" w:hAnsi="Times New Roman"/>
          <w:color w:val="000000"/>
          <w:u w:val="single"/>
        </w:rPr>
        <w:t>other outside activities, such as in a job</w:t>
      </w:r>
      <w:r w:rsidRPr="007E587E">
        <w:rPr>
          <w:rFonts w:ascii="Times New Roman" w:hAnsi="Times New Roman"/>
          <w:color w:val="000000"/>
        </w:rPr>
        <w:t xml:space="preserve"> (note time commitment, level of responsibility, duration of employment).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Please submit a copy of received certificates, awards</w:t>
      </w:r>
      <w:r w:rsidRPr="002A1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recommendation letters if available in </w:t>
      </w:r>
      <w:r>
        <w:rPr>
          <w:rFonts w:ascii="Times New Roman" w:hAnsi="Times New Roman"/>
          <w:b/>
        </w:rPr>
        <w:t>png</w:t>
      </w:r>
      <w:r>
        <w:rPr>
          <w:rFonts w:ascii="Times New Roman" w:hAnsi="Times New Roman"/>
        </w:rPr>
        <w:t xml:space="preserve"> format.</w:t>
      </w: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Default="00C04E02" w:rsidP="00C04E02">
      <w:pPr>
        <w:rPr>
          <w:rFonts w:ascii="Times New Roman" w:hAnsi="Times New Roman"/>
          <w:color w:val="000000"/>
        </w:rPr>
      </w:pPr>
    </w:p>
    <w:p w:rsidR="00C04E02" w:rsidRPr="003B6FDA" w:rsidRDefault="00C04E02" w:rsidP="00C04E02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3B6FDA">
        <w:rPr>
          <w:rFonts w:ascii="Times New Roman" w:hAnsi="Times New Roman"/>
          <w:color w:val="000000"/>
        </w:rPr>
        <w:t xml:space="preserve">Please write an essay about how you have volunteered to help </w:t>
      </w:r>
      <w:r>
        <w:rPr>
          <w:rFonts w:ascii="Times New Roman" w:hAnsi="Times New Roman"/>
          <w:color w:val="000000"/>
        </w:rPr>
        <w:t>your community</w:t>
      </w:r>
      <w:r w:rsidRPr="003B6FD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Use a separate sheet of paper if necessary (No more than 3000 words).</w:t>
      </w:r>
    </w:p>
    <w:p w:rsidR="00C04E02" w:rsidRDefault="00C04E02">
      <w:pPr>
        <w:rPr>
          <w:rFonts w:ascii="Times New Roman" w:hAnsi="Times New Roman"/>
          <w:color w:val="000000"/>
        </w:rPr>
      </w:pPr>
    </w:p>
    <w:sectPr w:rsidR="00C04E02">
      <w:footerReference w:type="default" r:id="rId9"/>
      <w:footerReference w:type="first" r:id="rId10"/>
      <w:pgSz w:w="12240" w:h="15840"/>
      <w:pgMar w:top="72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96" w:rsidRDefault="00032F96">
      <w:r>
        <w:separator/>
      </w:r>
    </w:p>
  </w:endnote>
  <w:endnote w:type="continuationSeparator" w:id="0">
    <w:p w:rsidR="00032F96" w:rsidRDefault="000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02" w:rsidRDefault="00C04E02" w:rsidP="00C04E02">
    <w:pPr>
      <w:pStyle w:val="Footer"/>
    </w:pPr>
    <w:r>
      <w:t xml:space="preserve">Email completed application form in word format and other materials in png format to </w:t>
    </w:r>
    <w:hyperlink r:id="rId1" w:history="1">
      <w:r w:rsidRPr="008322BD">
        <w:rPr>
          <w:rStyle w:val="Hyperlink"/>
        </w:rPr>
        <w:t>info@sdaafe.org</w:t>
      </w:r>
    </w:hyperlink>
    <w:r>
      <w:t xml:space="preserve"> by May 3</w:t>
    </w:r>
    <w:r w:rsidRPr="00925AA5">
      <w:rPr>
        <w:vertAlign w:val="superscript"/>
      </w:rPr>
      <w:t>rd</w:t>
    </w:r>
    <w:r>
      <w:t>. Email all related inquiries to the same address.</w:t>
    </w:r>
  </w:p>
  <w:p w:rsidR="00925AA5" w:rsidRDefault="00925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A5" w:rsidRDefault="000F3C51">
    <w:pPr>
      <w:pStyle w:val="Footer"/>
    </w:pPr>
    <w:r>
      <w:t>Email</w:t>
    </w:r>
    <w:r w:rsidR="00925AA5">
      <w:t xml:space="preserve"> </w:t>
    </w:r>
    <w:r w:rsidR="00E4027B">
      <w:t>completed</w:t>
    </w:r>
    <w:r w:rsidR="00925AA5">
      <w:t xml:space="preserve"> application form in word format and other materials in </w:t>
    </w:r>
    <w:r w:rsidR="00960380">
      <w:t>png</w:t>
    </w:r>
    <w:r w:rsidR="00925AA5">
      <w:t xml:space="preserve"> form</w:t>
    </w:r>
    <w:r w:rsidR="00960380">
      <w:t>at</w:t>
    </w:r>
    <w:r w:rsidR="00925AA5">
      <w:t xml:space="preserve"> to </w:t>
    </w:r>
    <w:hyperlink r:id="rId1" w:history="1">
      <w:r w:rsidR="00925AA5" w:rsidRPr="008322BD">
        <w:rPr>
          <w:rStyle w:val="Hyperlink"/>
        </w:rPr>
        <w:t>info@sdaafe.org</w:t>
      </w:r>
    </w:hyperlink>
    <w:r w:rsidR="00925AA5">
      <w:t xml:space="preserve"> by May 3</w:t>
    </w:r>
    <w:r w:rsidR="00925AA5" w:rsidRPr="00925AA5">
      <w:rPr>
        <w:vertAlign w:val="superscript"/>
      </w:rPr>
      <w:t>rd</w:t>
    </w:r>
    <w:r w:rsidR="00925AA5">
      <w:t>.</w:t>
    </w:r>
    <w:r w:rsidR="00822C95">
      <w:t xml:space="preserve"> Email all related inquiries to the same address.</w:t>
    </w:r>
  </w:p>
  <w:p w:rsidR="00925AA5" w:rsidRDefault="00925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96" w:rsidRDefault="00032F96">
      <w:r>
        <w:separator/>
      </w:r>
    </w:p>
  </w:footnote>
  <w:footnote w:type="continuationSeparator" w:id="0">
    <w:p w:rsidR="00032F96" w:rsidRDefault="0003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00000003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592779E4"/>
    <w:multiLevelType w:val="hybridMultilevel"/>
    <w:tmpl w:val="62A279F4"/>
    <w:lvl w:ilvl="0" w:tplc="F8A211A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D"/>
    <w:rsid w:val="00032F96"/>
    <w:rsid w:val="000F3C51"/>
    <w:rsid w:val="001A5349"/>
    <w:rsid w:val="002A5F05"/>
    <w:rsid w:val="002C616D"/>
    <w:rsid w:val="003F16F0"/>
    <w:rsid w:val="003F39FA"/>
    <w:rsid w:val="004328E7"/>
    <w:rsid w:val="004C38B4"/>
    <w:rsid w:val="005260B2"/>
    <w:rsid w:val="00543EAD"/>
    <w:rsid w:val="0055788D"/>
    <w:rsid w:val="00565AEF"/>
    <w:rsid w:val="0057041E"/>
    <w:rsid w:val="00571EFC"/>
    <w:rsid w:val="006876F7"/>
    <w:rsid w:val="006D255E"/>
    <w:rsid w:val="00750F95"/>
    <w:rsid w:val="00822C95"/>
    <w:rsid w:val="00840DDB"/>
    <w:rsid w:val="008A166D"/>
    <w:rsid w:val="009023E0"/>
    <w:rsid w:val="009026BD"/>
    <w:rsid w:val="00925AA5"/>
    <w:rsid w:val="00951FA1"/>
    <w:rsid w:val="00960380"/>
    <w:rsid w:val="00965A7C"/>
    <w:rsid w:val="009B1A19"/>
    <w:rsid w:val="00AB2783"/>
    <w:rsid w:val="00AE2908"/>
    <w:rsid w:val="00B4778C"/>
    <w:rsid w:val="00B53C4D"/>
    <w:rsid w:val="00B80BB4"/>
    <w:rsid w:val="00B865E8"/>
    <w:rsid w:val="00BB4955"/>
    <w:rsid w:val="00C04E02"/>
    <w:rsid w:val="00CA2D38"/>
    <w:rsid w:val="00CF0112"/>
    <w:rsid w:val="00D21742"/>
    <w:rsid w:val="00D60957"/>
    <w:rsid w:val="00D73D6C"/>
    <w:rsid w:val="00DA1B86"/>
    <w:rsid w:val="00DB789B"/>
    <w:rsid w:val="00DC5AA6"/>
    <w:rsid w:val="00E371B9"/>
    <w:rsid w:val="00E4027B"/>
    <w:rsid w:val="00EE77A2"/>
    <w:rsid w:val="00F46687"/>
    <w:rsid w:val="00F81072"/>
    <w:rsid w:val="00F83E85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color w:val="00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5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5AA5"/>
    <w:rPr>
      <w:sz w:val="24"/>
      <w:lang w:eastAsia="en-US"/>
    </w:rPr>
  </w:style>
  <w:style w:type="character" w:styleId="Hyperlink">
    <w:name w:val="Hyperlink"/>
    <w:basedOn w:val="DefaultParagraphFont"/>
    <w:rsid w:val="00925A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B1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A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color w:val="00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5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5AA5"/>
    <w:rPr>
      <w:sz w:val="24"/>
      <w:lang w:eastAsia="en-US"/>
    </w:rPr>
  </w:style>
  <w:style w:type="character" w:styleId="Hyperlink">
    <w:name w:val="Hyperlink"/>
    <w:basedOn w:val="DefaultParagraphFont"/>
    <w:rsid w:val="00925A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B1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A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daaf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daa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CLUB OF SAN DIEGO, SCHOOLS COMMITTEE</vt:lpstr>
    </vt:vector>
  </TitlesOfParts>
  <Company>UCSD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CLUB OF SAN DIEGO, SCHOOLS COMMITTEE</dc:title>
  <dc:subject/>
  <dc:creator>L. Brunton</dc:creator>
  <cp:keywords/>
  <cp:lastModifiedBy>she</cp:lastModifiedBy>
  <cp:revision>9</cp:revision>
  <dcterms:created xsi:type="dcterms:W3CDTF">2015-04-20T06:48:00Z</dcterms:created>
  <dcterms:modified xsi:type="dcterms:W3CDTF">2015-04-21T23:50:00Z</dcterms:modified>
</cp:coreProperties>
</file>